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471"/>
        <w:gridCol w:w="6120"/>
      </w:tblGrid>
      <w:tr w:rsidR="008848E8" w:rsidTr="00145A89">
        <w:tc>
          <w:tcPr>
            <w:tcW w:w="3489" w:type="dxa"/>
          </w:tcPr>
          <w:p w:rsidR="008848E8" w:rsidRDefault="008848E8" w:rsidP="008848E8">
            <w:pPr>
              <w:pStyle w:val="Heading1"/>
              <w:rPr>
                <w:sz w:val="16"/>
              </w:rPr>
            </w:pPr>
            <w:r w:rsidRPr="008848E8">
              <w:rPr>
                <w:sz w:val="16"/>
              </w:rPr>
              <w:t>Employment Application</w:t>
            </w:r>
          </w:p>
          <w:p w:rsidR="008848E8" w:rsidRPr="00145A89" w:rsidRDefault="00145A89" w:rsidP="00145A89">
            <w:pPr>
              <w:rPr>
                <w:b/>
                <w:color w:val="FF0000"/>
              </w:rPr>
            </w:pPr>
            <w:r w:rsidRPr="00145A89">
              <w:rPr>
                <w:b/>
                <w:color w:val="FF0000"/>
              </w:rPr>
              <w:t xml:space="preserve">Part-time </w:t>
            </w:r>
            <w:r w:rsidR="00697DDC">
              <w:rPr>
                <w:b/>
                <w:color w:val="FF0000"/>
              </w:rPr>
              <w:t xml:space="preserve">to include </w:t>
            </w:r>
            <w:r w:rsidRPr="00145A89">
              <w:rPr>
                <w:b/>
                <w:color w:val="FF0000"/>
              </w:rPr>
              <w:t xml:space="preserve">Saturday shift </w:t>
            </w:r>
            <w:r w:rsidRPr="00145A89">
              <w:rPr>
                <w:b/>
                <w:color w:val="FF0000"/>
              </w:rPr>
              <w:br/>
              <w:t>9 AM – 3:30PM</w:t>
            </w:r>
            <w:r w:rsidR="00697DDC">
              <w:rPr>
                <w:b/>
                <w:color w:val="FF0000"/>
              </w:rPr>
              <w:t xml:space="preserve"> and </w:t>
            </w:r>
            <w:r w:rsidR="00697DDC">
              <w:rPr>
                <w:b/>
                <w:color w:val="FF0000"/>
              </w:rPr>
              <w:br/>
              <w:t>Tuesday 4 PM – 7 PM</w:t>
            </w:r>
          </w:p>
        </w:tc>
        <w:tc>
          <w:tcPr>
            <w:tcW w:w="471" w:type="dxa"/>
          </w:tcPr>
          <w:p w:rsidR="008848E8" w:rsidRDefault="008848E8" w:rsidP="008848E8">
            <w:pPr>
              <w:pStyle w:val="CompanyName"/>
              <w:jc w:val="left"/>
            </w:pPr>
          </w:p>
        </w:tc>
        <w:tc>
          <w:tcPr>
            <w:tcW w:w="6120" w:type="dxa"/>
          </w:tcPr>
          <w:p w:rsidR="008848E8" w:rsidRDefault="008848E8" w:rsidP="008848E8">
            <w:pPr>
              <w:pStyle w:val="CompanyName"/>
            </w:pPr>
            <w:r>
              <w:t>Taneyhills Community Library</w:t>
            </w:r>
            <w:r>
              <w:br/>
            </w:r>
            <w:r w:rsidRPr="008848E8">
              <w:rPr>
                <w:b w:val="0"/>
                <w:sz w:val="18"/>
              </w:rPr>
              <w:t>200 S. 4</w:t>
            </w:r>
            <w:r w:rsidRPr="008848E8">
              <w:rPr>
                <w:b w:val="0"/>
                <w:sz w:val="18"/>
                <w:vertAlign w:val="superscript"/>
              </w:rPr>
              <w:t>th</w:t>
            </w:r>
            <w:r w:rsidRPr="008848E8">
              <w:rPr>
                <w:b w:val="0"/>
                <w:sz w:val="18"/>
              </w:rPr>
              <w:t xml:space="preserve"> Street</w:t>
            </w:r>
            <w:r w:rsidRPr="008848E8">
              <w:rPr>
                <w:b w:val="0"/>
                <w:sz w:val="18"/>
              </w:rPr>
              <w:br/>
              <w:t>Branson, MO 65616</w:t>
            </w: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24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915"/>
        <w:gridCol w:w="1223"/>
        <w:gridCol w:w="605"/>
        <w:gridCol w:w="559"/>
        <w:gridCol w:w="106"/>
        <w:gridCol w:w="509"/>
      </w:tblGrid>
      <w:tr w:rsidR="008848E8" w:rsidRPr="005114CE" w:rsidTr="00697DDC">
        <w:trPr>
          <w:gridAfter w:val="2"/>
          <w:wAfter w:w="615" w:type="dxa"/>
          <w:trHeight w:val="263"/>
        </w:trPr>
        <w:tc>
          <w:tcPr>
            <w:tcW w:w="950" w:type="dxa"/>
            <w:vAlign w:val="bottom"/>
          </w:tcPr>
          <w:p w:rsidR="008848E8" w:rsidRPr="005114CE" w:rsidRDefault="008848E8" w:rsidP="00490804">
            <w:r w:rsidRPr="005114CE">
              <w:t>Date Available: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vAlign w:val="bottom"/>
          </w:tcPr>
          <w:p w:rsidR="008848E8" w:rsidRPr="009C220D" w:rsidRDefault="008848E8" w:rsidP="00440CD8">
            <w:pPr>
              <w:pStyle w:val="FieldText"/>
            </w:pPr>
          </w:p>
        </w:tc>
        <w:tc>
          <w:tcPr>
            <w:tcW w:w="1223" w:type="dxa"/>
            <w:vAlign w:val="bottom"/>
          </w:tcPr>
          <w:p w:rsidR="008848E8" w:rsidRPr="005114CE" w:rsidRDefault="008848E8" w:rsidP="00490804">
            <w:pPr>
              <w:pStyle w:val="Heading4"/>
            </w:pPr>
          </w:p>
        </w:tc>
        <w:tc>
          <w:tcPr>
            <w:tcW w:w="1164" w:type="dxa"/>
            <w:gridSpan w:val="2"/>
            <w:vAlign w:val="bottom"/>
          </w:tcPr>
          <w:p w:rsidR="008848E8" w:rsidRPr="005114CE" w:rsidRDefault="008848E8" w:rsidP="00490804">
            <w:pPr>
              <w:pStyle w:val="Heading4"/>
            </w:pPr>
          </w:p>
        </w:tc>
      </w:tr>
      <w:tr w:rsidR="008848E8" w:rsidRPr="005114CE" w:rsidTr="00697DDC">
        <w:tc>
          <w:tcPr>
            <w:tcW w:w="3693" w:type="dxa"/>
            <w:gridSpan w:val="4"/>
            <w:vAlign w:val="bottom"/>
          </w:tcPr>
          <w:p w:rsidR="008848E8" w:rsidRPr="005114CE" w:rsidRDefault="00697DDC" w:rsidP="00490804">
            <w:r>
              <w:t>A</w:t>
            </w:r>
            <w:bookmarkStart w:id="0" w:name="_GoBack"/>
            <w:bookmarkEnd w:id="0"/>
            <w:r w:rsidR="008848E8" w:rsidRPr="005114CE">
              <w:t>re you a citizen of the United States?</w:t>
            </w:r>
          </w:p>
        </w:tc>
        <w:tc>
          <w:tcPr>
            <w:tcW w:w="665" w:type="dxa"/>
            <w:gridSpan w:val="2"/>
            <w:vAlign w:val="bottom"/>
          </w:tcPr>
          <w:p w:rsidR="008848E8" w:rsidRPr="00D6155E" w:rsidRDefault="008848E8" w:rsidP="00490804">
            <w:pPr>
              <w:pStyle w:val="Checkbox"/>
            </w:pPr>
            <w:r w:rsidRPr="00D6155E">
              <w:t>YES</w:t>
            </w:r>
          </w:p>
          <w:p w:rsidR="008848E8" w:rsidRPr="005114CE" w:rsidRDefault="008848E8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8848E8" w:rsidRPr="009C220D" w:rsidRDefault="008848E8" w:rsidP="00490804">
            <w:pPr>
              <w:pStyle w:val="Checkbox"/>
            </w:pPr>
            <w:r>
              <w:t>NO</w:t>
            </w:r>
          </w:p>
          <w:p w:rsidR="008848E8" w:rsidRPr="00D6155E" w:rsidRDefault="008848E8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D6155E">
              <w:instrText xml:space="preserve"> FORMCHECKBOX </w:instrText>
            </w:r>
            <w:r w:rsidR="001F6C2F">
              <w:fldChar w:fldCharType="separate"/>
            </w:r>
            <w:r w:rsidRPr="00D6155E">
              <w:fldChar w:fldCharType="end"/>
            </w:r>
            <w:bookmarkEnd w:id="2"/>
          </w:p>
        </w:tc>
      </w:tr>
    </w:tbl>
    <w:p w:rsidR="00330050" w:rsidRDefault="00330050" w:rsidP="00330050">
      <w:pPr>
        <w:pStyle w:val="Heading2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proofErr w:type="gramStart"/>
            <w:r w:rsidRPr="005114CE">
              <w:t>D</w:t>
            </w:r>
            <w:r w:rsidR="00330050">
              <w:t>iploma: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6C2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C2F" w:rsidRDefault="001F6C2F" w:rsidP="00176E67">
      <w:r>
        <w:separator/>
      </w:r>
    </w:p>
  </w:endnote>
  <w:endnote w:type="continuationSeparator" w:id="0">
    <w:p w:rsidR="001F6C2F" w:rsidRDefault="001F6C2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B3D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C2F" w:rsidRDefault="001F6C2F" w:rsidP="00176E67">
      <w:r>
        <w:separator/>
      </w:r>
    </w:p>
  </w:footnote>
  <w:footnote w:type="continuationSeparator" w:id="0">
    <w:p w:rsidR="001F6C2F" w:rsidRDefault="001F6C2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E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5A89"/>
    <w:rsid w:val="0014663E"/>
    <w:rsid w:val="00176E67"/>
    <w:rsid w:val="00180664"/>
    <w:rsid w:val="001903F7"/>
    <w:rsid w:val="0019395E"/>
    <w:rsid w:val="001D6B76"/>
    <w:rsid w:val="001F6C2F"/>
    <w:rsid w:val="00211828"/>
    <w:rsid w:val="00250014"/>
    <w:rsid w:val="00275BB5"/>
    <w:rsid w:val="00286F6A"/>
    <w:rsid w:val="00291C8C"/>
    <w:rsid w:val="002A1ECE"/>
    <w:rsid w:val="002A2510"/>
    <w:rsid w:val="002A6FA9"/>
    <w:rsid w:val="002B3D9A"/>
    <w:rsid w:val="002B4D1D"/>
    <w:rsid w:val="002C10B1"/>
    <w:rsid w:val="002D222A"/>
    <w:rsid w:val="002E381B"/>
    <w:rsid w:val="003076FD"/>
    <w:rsid w:val="00317005"/>
    <w:rsid w:val="00330050"/>
    <w:rsid w:val="00335259"/>
    <w:rsid w:val="00345051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7DDC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48E8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C9A72E"/>
  <w15:docId w15:val="{6B7608E6-7492-4636-B72F-E006DDE5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keywords/>
  <cp:lastModifiedBy>19722</cp:lastModifiedBy>
  <cp:revision>2</cp:revision>
  <cp:lastPrinted>2017-08-21T19:48:00Z</cp:lastPrinted>
  <dcterms:created xsi:type="dcterms:W3CDTF">2020-06-03T21:32:00Z</dcterms:created>
  <dcterms:modified xsi:type="dcterms:W3CDTF">2020-06-03T21:32:00Z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